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7" w:rsidRPr="007C5A02" w:rsidRDefault="00903DD9" w:rsidP="005040F7">
      <w:pPr>
        <w:jc w:val="right"/>
        <w:rPr>
          <w:szCs w:val="24"/>
        </w:rPr>
      </w:pPr>
      <w:r>
        <w:rPr>
          <w:szCs w:val="24"/>
        </w:rPr>
        <w:t xml:space="preserve">Projektas </w:t>
      </w:r>
      <w:r w:rsidR="006E4A32">
        <w:rPr>
          <w:bCs/>
          <w:color w:val="000000"/>
          <w:szCs w:val="24"/>
          <w:lang w:eastAsia="lt-LT"/>
        </w:rPr>
        <w:t xml:space="preserve">                                                  </w:t>
      </w:r>
    </w:p>
    <w:p w:rsidR="00E33A02" w:rsidRDefault="00047F65" w:rsidP="00E33A02">
      <w:pPr>
        <w:jc w:val="center"/>
        <w:rPr>
          <w:noProof/>
          <w:lang w:val="en-GB" w:eastAsia="en-GB"/>
        </w:rPr>
      </w:pPr>
      <w:r>
        <w:rPr>
          <w:noProof/>
          <w:lang w:eastAsia="lt-LT"/>
        </w:rPr>
        <w:drawing>
          <wp:inline distT="0" distB="0" distL="0" distR="0">
            <wp:extent cx="541020" cy="693420"/>
            <wp:effectExtent l="0" t="0" r="0" b="0"/>
            <wp:docPr id="1"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rsidR="00903DD9" w:rsidRDefault="00903DD9" w:rsidP="00E33A02">
      <w:pPr>
        <w:jc w:val="center"/>
        <w:rPr>
          <w:noProof/>
          <w:lang w:val="en-GB" w:eastAsia="en-GB"/>
        </w:rPr>
      </w:pPr>
    </w:p>
    <w:p w:rsidR="005040F7" w:rsidRPr="00903DD9" w:rsidRDefault="005040F7" w:rsidP="005040F7">
      <w:pPr>
        <w:jc w:val="center"/>
        <w:rPr>
          <w:b/>
          <w:szCs w:val="24"/>
        </w:rPr>
      </w:pPr>
      <w:r w:rsidRPr="00903DD9">
        <w:rPr>
          <w:b/>
          <w:szCs w:val="24"/>
        </w:rPr>
        <w:t>ROKIŠKIO RAJONO SAVIVALDYBĖS TARYBA</w:t>
      </w:r>
    </w:p>
    <w:p w:rsidR="005040F7" w:rsidRPr="00903DD9" w:rsidRDefault="005040F7" w:rsidP="005040F7">
      <w:pPr>
        <w:tabs>
          <w:tab w:val="left" w:pos="7560"/>
        </w:tabs>
        <w:jc w:val="both"/>
        <w:rPr>
          <w:szCs w:val="24"/>
        </w:rPr>
      </w:pPr>
    </w:p>
    <w:p w:rsidR="00F11ADE" w:rsidRPr="00F11ADE" w:rsidRDefault="00903DD9" w:rsidP="00F11ADE">
      <w:pPr>
        <w:jc w:val="center"/>
        <w:rPr>
          <w:b/>
          <w:szCs w:val="24"/>
        </w:rPr>
      </w:pPr>
      <w:r>
        <w:rPr>
          <w:b/>
          <w:szCs w:val="24"/>
        </w:rPr>
        <w:t>SPRENDIMA</w:t>
      </w:r>
      <w:r w:rsidR="00F11ADE" w:rsidRPr="00F11ADE">
        <w:rPr>
          <w:b/>
          <w:szCs w:val="24"/>
        </w:rPr>
        <w:t>S</w:t>
      </w:r>
    </w:p>
    <w:p w:rsidR="00F11ADE" w:rsidRPr="00F11ADE" w:rsidRDefault="00F11ADE" w:rsidP="00F11ADE">
      <w:pPr>
        <w:jc w:val="center"/>
        <w:rPr>
          <w:b/>
          <w:bCs/>
          <w:szCs w:val="24"/>
        </w:rPr>
      </w:pPr>
      <w:r w:rsidRPr="00F11ADE">
        <w:rPr>
          <w:b/>
          <w:bCs/>
          <w:szCs w:val="24"/>
        </w:rPr>
        <w:t xml:space="preserve">DĖL VIEŠOSIOS ĮSTAIGOS ROKIŠKIO </w:t>
      </w:r>
      <w:r w:rsidR="00903DD9">
        <w:rPr>
          <w:b/>
          <w:bCs/>
          <w:szCs w:val="24"/>
        </w:rPr>
        <w:t>PSICHIKOS SVEIKATOS CENTRO</w:t>
      </w:r>
      <w:r w:rsidRPr="00F11ADE">
        <w:rPr>
          <w:b/>
          <w:bCs/>
          <w:szCs w:val="24"/>
        </w:rPr>
        <w:t xml:space="preserve"> 2022 METŲ VEIKLOS ATASKAIT</w:t>
      </w:r>
      <w:r w:rsidR="00987892">
        <w:rPr>
          <w:b/>
          <w:bCs/>
          <w:szCs w:val="24"/>
        </w:rPr>
        <w:t xml:space="preserve">OS </w:t>
      </w:r>
      <w:r w:rsidR="00AB3ED7">
        <w:rPr>
          <w:b/>
          <w:bCs/>
          <w:szCs w:val="24"/>
        </w:rPr>
        <w:t>PATVIRTINIMO</w:t>
      </w:r>
    </w:p>
    <w:p w:rsidR="00F11ADE" w:rsidRPr="00F11ADE" w:rsidRDefault="00F11ADE" w:rsidP="00F11ADE">
      <w:pPr>
        <w:tabs>
          <w:tab w:val="left" w:pos="6720"/>
        </w:tabs>
        <w:rPr>
          <w:b/>
          <w:bCs/>
          <w:szCs w:val="24"/>
        </w:rPr>
      </w:pPr>
      <w:r w:rsidRPr="00F11ADE">
        <w:rPr>
          <w:b/>
          <w:bCs/>
          <w:szCs w:val="24"/>
        </w:rPr>
        <w:tab/>
      </w:r>
    </w:p>
    <w:p w:rsidR="00F11ADE" w:rsidRPr="00F11ADE" w:rsidRDefault="00F11ADE" w:rsidP="00F11ADE">
      <w:pPr>
        <w:jc w:val="center"/>
        <w:rPr>
          <w:szCs w:val="24"/>
        </w:rPr>
      </w:pPr>
      <w:r w:rsidRPr="00F11ADE">
        <w:rPr>
          <w:szCs w:val="24"/>
        </w:rPr>
        <w:t xml:space="preserve">2023 m. balandžio 27 d. Nr. TS-    </w:t>
      </w:r>
    </w:p>
    <w:p w:rsidR="00F11ADE" w:rsidRPr="00F11ADE" w:rsidRDefault="00F11ADE" w:rsidP="00F11ADE">
      <w:pPr>
        <w:jc w:val="center"/>
        <w:rPr>
          <w:szCs w:val="24"/>
        </w:rPr>
      </w:pPr>
      <w:r w:rsidRPr="00F11ADE">
        <w:rPr>
          <w:szCs w:val="24"/>
        </w:rPr>
        <w:t>Rokiškis</w:t>
      </w:r>
    </w:p>
    <w:p w:rsidR="00F11ADE" w:rsidRPr="00F11ADE" w:rsidRDefault="00F11ADE" w:rsidP="00F11ADE">
      <w:pPr>
        <w:jc w:val="both"/>
        <w:rPr>
          <w:szCs w:val="24"/>
        </w:rPr>
      </w:pPr>
    </w:p>
    <w:p w:rsidR="00F11ADE" w:rsidRPr="00F11ADE" w:rsidRDefault="00F11ADE" w:rsidP="00F11ADE">
      <w:pPr>
        <w:jc w:val="both"/>
        <w:rPr>
          <w:szCs w:val="24"/>
        </w:rPr>
      </w:pPr>
    </w:p>
    <w:p w:rsidR="00987892" w:rsidRDefault="00F11ADE" w:rsidP="003D711F">
      <w:pPr>
        <w:ind w:firstLine="851"/>
        <w:jc w:val="both"/>
        <w:rPr>
          <w:szCs w:val="24"/>
        </w:rPr>
      </w:pPr>
      <w:r w:rsidRPr="00F11ADE">
        <w:rPr>
          <w:szCs w:val="24"/>
        </w:rPr>
        <w:t xml:space="preserve">Vadovaudamasi Lietuvos Respublikos vietos savivaldos </w:t>
      </w:r>
      <w:r w:rsidR="00C13E14">
        <w:rPr>
          <w:szCs w:val="24"/>
        </w:rPr>
        <w:t>įstatymo 15</w:t>
      </w:r>
      <w:r w:rsidRPr="00F11ADE">
        <w:rPr>
          <w:szCs w:val="24"/>
        </w:rPr>
        <w:t xml:space="preserve"> straipsnio 4 dalimi, </w:t>
      </w:r>
      <w:r w:rsidRPr="00F11ADE">
        <w:rPr>
          <w:szCs w:val="24"/>
          <w:lang w:eastAsia="en-US"/>
        </w:rPr>
        <w:t xml:space="preserve">Rokiškio rajono savivaldybės tarybos veiklos reglamento, patvirtinto Rokiškio rajono savivaldybės </w:t>
      </w:r>
      <w:r w:rsidRPr="00987892">
        <w:rPr>
          <w:szCs w:val="24"/>
          <w:lang w:eastAsia="en-US"/>
        </w:rPr>
        <w:t xml:space="preserve">tarybos </w:t>
      </w:r>
      <w:r w:rsidR="001700B8" w:rsidRPr="00987892">
        <w:rPr>
          <w:szCs w:val="24"/>
          <w:lang w:eastAsia="en-US"/>
        </w:rPr>
        <w:t>2023 m</w:t>
      </w:r>
      <w:r w:rsidR="00987892" w:rsidRPr="00987892">
        <w:rPr>
          <w:szCs w:val="24"/>
          <w:lang w:eastAsia="en-US"/>
        </w:rPr>
        <w:t>. kovo 31 d. sprendimo Nr. TS-102</w:t>
      </w:r>
      <w:r w:rsidR="001700B8" w:rsidRPr="00987892">
        <w:rPr>
          <w:szCs w:val="24"/>
          <w:lang w:eastAsia="en-US"/>
        </w:rPr>
        <w:t>,</w:t>
      </w:r>
      <w:r w:rsidR="001700B8" w:rsidRPr="001700B8">
        <w:rPr>
          <w:szCs w:val="24"/>
          <w:lang w:eastAsia="en-US"/>
        </w:rPr>
        <w:t xml:space="preserve"> 255</w:t>
      </w:r>
      <w:r w:rsidRPr="001700B8">
        <w:rPr>
          <w:szCs w:val="24"/>
          <w:lang w:eastAsia="en-US"/>
        </w:rPr>
        <w:t xml:space="preserve"> punktu</w:t>
      </w:r>
      <w:r w:rsidRPr="00F11ADE">
        <w:rPr>
          <w:color w:val="FF0000"/>
          <w:szCs w:val="24"/>
          <w:lang w:eastAsia="en-US"/>
        </w:rPr>
        <w:t xml:space="preserve"> </w:t>
      </w:r>
      <w:r w:rsidRPr="00F11ADE">
        <w:rPr>
          <w:szCs w:val="24"/>
        </w:rPr>
        <w:t>Rokiškio rajono savivaldybė</w:t>
      </w:r>
      <w:r w:rsidR="00987892">
        <w:rPr>
          <w:szCs w:val="24"/>
        </w:rPr>
        <w:t>s taryba n u s p r e n d ž i a:</w:t>
      </w:r>
    </w:p>
    <w:p w:rsidR="00F11ADE" w:rsidRPr="00F11ADE" w:rsidRDefault="00AB3ED7" w:rsidP="003D711F">
      <w:pPr>
        <w:ind w:firstLine="851"/>
        <w:jc w:val="both"/>
        <w:rPr>
          <w:szCs w:val="24"/>
        </w:rPr>
      </w:pPr>
      <w:r>
        <w:rPr>
          <w:szCs w:val="24"/>
        </w:rPr>
        <w:t xml:space="preserve">Patvirtinti </w:t>
      </w:r>
      <w:r w:rsidR="00F11ADE" w:rsidRPr="00F11ADE">
        <w:rPr>
          <w:szCs w:val="24"/>
        </w:rPr>
        <w:t xml:space="preserve">viešosios įstaigos Rokiškio </w:t>
      </w:r>
      <w:r w:rsidR="00903DD9">
        <w:rPr>
          <w:szCs w:val="24"/>
        </w:rPr>
        <w:t>psichikos sveikatos centro</w:t>
      </w:r>
      <w:r w:rsidR="00F11ADE" w:rsidRPr="00F11ADE">
        <w:rPr>
          <w:szCs w:val="24"/>
        </w:rPr>
        <w:t xml:space="preserve"> 2022 metų veiklos ataskait</w:t>
      </w:r>
      <w:r w:rsidR="00987892">
        <w:rPr>
          <w:szCs w:val="24"/>
        </w:rPr>
        <w:t>ą</w:t>
      </w:r>
      <w:r w:rsidR="00F11ADE" w:rsidRPr="00F11ADE">
        <w:rPr>
          <w:szCs w:val="24"/>
        </w:rPr>
        <w:t xml:space="preserve"> (pridedama).</w:t>
      </w:r>
    </w:p>
    <w:p w:rsidR="00F11ADE" w:rsidRPr="00F11ADE" w:rsidRDefault="00F11ADE" w:rsidP="003D711F">
      <w:pPr>
        <w:ind w:firstLine="851"/>
        <w:jc w:val="both"/>
        <w:rPr>
          <w:szCs w:val="24"/>
        </w:rPr>
      </w:pPr>
      <w:r w:rsidRPr="00F11ADE">
        <w:rPr>
          <w:bCs/>
          <w:szCs w:val="24"/>
        </w:rPr>
        <w:t>Sprendimas per vieną mėnesį gali būti skundžiamas Regionų apygardos administraciniam teismui, skundą (prašymą) paduodant bet kuriuose šio teismo rūmuose</w:t>
      </w:r>
      <w:r w:rsidRPr="00F11ADE">
        <w:rPr>
          <w:szCs w:val="24"/>
        </w:rPr>
        <w:t xml:space="preserve"> Lietuvos Respublikos administracinių bylų teisenos įstatymo nustatyta tvarka.</w:t>
      </w:r>
    </w:p>
    <w:p w:rsidR="00F11ADE" w:rsidRPr="00F11ADE" w:rsidRDefault="00F11ADE" w:rsidP="00F11ADE">
      <w:pPr>
        <w:rPr>
          <w:szCs w:val="24"/>
        </w:rPr>
      </w:pPr>
    </w:p>
    <w:p w:rsidR="00F11ADE" w:rsidRPr="00F11ADE" w:rsidRDefault="00F11ADE" w:rsidP="00F11ADE">
      <w:pPr>
        <w:rPr>
          <w:szCs w:val="24"/>
        </w:rPr>
      </w:pPr>
    </w:p>
    <w:p w:rsidR="00F11ADE" w:rsidRPr="00F11ADE" w:rsidRDefault="00F11ADE" w:rsidP="00F11ADE">
      <w:pPr>
        <w:rPr>
          <w:szCs w:val="24"/>
        </w:rPr>
      </w:pPr>
    </w:p>
    <w:p w:rsidR="00F11ADE" w:rsidRPr="00F11ADE" w:rsidRDefault="00F11ADE" w:rsidP="00F11ADE">
      <w:pPr>
        <w:rPr>
          <w:szCs w:val="24"/>
        </w:rPr>
      </w:pPr>
    </w:p>
    <w:p w:rsidR="00F11ADE" w:rsidRPr="00F11ADE" w:rsidRDefault="00F11ADE" w:rsidP="00F11ADE">
      <w:pPr>
        <w:tabs>
          <w:tab w:val="left" w:pos="7560"/>
        </w:tabs>
        <w:jc w:val="both"/>
        <w:rPr>
          <w:szCs w:val="24"/>
        </w:rPr>
      </w:pPr>
      <w:r w:rsidRPr="00F11ADE">
        <w:rPr>
          <w:szCs w:val="24"/>
        </w:rPr>
        <w:t>Savivaldybės meras                                                                          Ramūnas Godeliauskas</w:t>
      </w:r>
    </w:p>
    <w:p w:rsidR="00F11ADE" w:rsidRPr="00F11ADE" w:rsidRDefault="00F11ADE" w:rsidP="00F11ADE">
      <w:pPr>
        <w:suppressAutoHyphens w:val="0"/>
        <w:spacing w:after="200" w:line="276" w:lineRule="auto"/>
        <w:rPr>
          <w:rFonts w:ascii="Calibri" w:eastAsia="Calibri" w:hAnsi="Calibri"/>
          <w:sz w:val="22"/>
          <w:szCs w:val="22"/>
          <w:lang w:eastAsia="en-US"/>
        </w:rPr>
      </w:pPr>
    </w:p>
    <w:p w:rsidR="005040F7" w:rsidRPr="007C5A02" w:rsidRDefault="005040F7" w:rsidP="005040F7">
      <w:pPr>
        <w:tabs>
          <w:tab w:val="left" w:pos="7560"/>
        </w:tabs>
        <w:jc w:val="both"/>
        <w:rPr>
          <w:szCs w:val="24"/>
        </w:rPr>
      </w:pPr>
    </w:p>
    <w:p w:rsidR="005040F7" w:rsidRPr="007C5A02" w:rsidRDefault="005040F7" w:rsidP="005040F7">
      <w:pPr>
        <w:jc w:val="both"/>
        <w:rPr>
          <w:szCs w:val="24"/>
        </w:rPr>
      </w:pPr>
    </w:p>
    <w:p w:rsidR="005040F7" w:rsidRPr="007C5A02" w:rsidRDefault="005040F7" w:rsidP="005040F7">
      <w:pPr>
        <w:tabs>
          <w:tab w:val="left" w:pos="7680"/>
        </w:tabs>
        <w:jc w:val="both"/>
        <w:rPr>
          <w:szCs w:val="24"/>
        </w:rPr>
      </w:pPr>
      <w:r w:rsidRPr="007C5A02">
        <w:rPr>
          <w:szCs w:val="24"/>
        </w:rPr>
        <w:tab/>
      </w: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5040F7" w:rsidRPr="007C5A02" w:rsidRDefault="005040F7" w:rsidP="005040F7">
      <w:pPr>
        <w:tabs>
          <w:tab w:val="left" w:pos="7680"/>
        </w:tabs>
        <w:jc w:val="both"/>
        <w:rPr>
          <w:szCs w:val="24"/>
        </w:rPr>
      </w:pPr>
    </w:p>
    <w:p w:rsidR="00F11ADE" w:rsidRDefault="00F11ADE">
      <w:pPr>
        <w:autoSpaceDE w:val="0"/>
        <w:jc w:val="center"/>
        <w:rPr>
          <w:szCs w:val="24"/>
        </w:rPr>
      </w:pPr>
    </w:p>
    <w:p w:rsidR="00F11ADE" w:rsidRDefault="00F11ADE">
      <w:pPr>
        <w:autoSpaceDE w:val="0"/>
        <w:jc w:val="center"/>
        <w:rPr>
          <w:szCs w:val="24"/>
        </w:rPr>
      </w:pPr>
    </w:p>
    <w:p w:rsidR="00F11ADE" w:rsidRDefault="00F11ADE">
      <w:pPr>
        <w:autoSpaceDE w:val="0"/>
        <w:jc w:val="center"/>
        <w:rPr>
          <w:bCs/>
          <w:color w:val="000000"/>
          <w:szCs w:val="24"/>
          <w:lang w:eastAsia="lt-LT"/>
        </w:rPr>
      </w:pPr>
    </w:p>
    <w:p w:rsidR="00F11ADE" w:rsidRDefault="00F11ADE">
      <w:pPr>
        <w:autoSpaceDE w:val="0"/>
        <w:jc w:val="center"/>
        <w:rPr>
          <w:bCs/>
          <w:color w:val="000000"/>
          <w:szCs w:val="24"/>
          <w:lang w:eastAsia="lt-LT"/>
        </w:rPr>
      </w:pPr>
    </w:p>
    <w:p w:rsidR="00987892" w:rsidRDefault="00987892" w:rsidP="00903DD9">
      <w:pPr>
        <w:autoSpaceDE w:val="0"/>
        <w:rPr>
          <w:bCs/>
          <w:color w:val="000000"/>
          <w:szCs w:val="24"/>
          <w:lang w:eastAsia="lt-LT"/>
        </w:rPr>
      </w:pPr>
    </w:p>
    <w:p w:rsidR="00090730" w:rsidRPr="00090730" w:rsidRDefault="00903DD9" w:rsidP="00090730">
      <w:pPr>
        <w:autoSpaceDE w:val="0"/>
        <w:rPr>
          <w:bCs/>
          <w:color w:val="000000"/>
          <w:szCs w:val="24"/>
          <w:lang w:eastAsia="lt-LT"/>
        </w:rPr>
      </w:pPr>
      <w:r>
        <w:rPr>
          <w:bCs/>
          <w:color w:val="000000"/>
          <w:szCs w:val="24"/>
          <w:lang w:eastAsia="lt-LT"/>
        </w:rPr>
        <w:t>Evelina Grėbliauskienė</w:t>
      </w:r>
      <w:r w:rsidR="006E4A32">
        <w:rPr>
          <w:bCs/>
          <w:color w:val="000000"/>
          <w:szCs w:val="24"/>
          <w:lang w:eastAsia="lt-LT"/>
        </w:rPr>
        <w:t xml:space="preserve">                  </w:t>
      </w:r>
      <w:r w:rsidR="005040F7">
        <w:rPr>
          <w:bCs/>
          <w:color w:val="000000"/>
          <w:szCs w:val="24"/>
          <w:lang w:eastAsia="lt-LT"/>
        </w:rPr>
        <w:t xml:space="preserve">               </w:t>
      </w:r>
    </w:p>
    <w:p w:rsidR="00090730" w:rsidRPr="00090730" w:rsidRDefault="00090730" w:rsidP="00090730">
      <w:pPr>
        <w:suppressAutoHyphens w:val="0"/>
        <w:jc w:val="center"/>
        <w:rPr>
          <w:b/>
          <w:szCs w:val="24"/>
          <w:lang w:eastAsia="lt-LT"/>
        </w:rPr>
      </w:pPr>
      <w:r w:rsidRPr="00090730">
        <w:rPr>
          <w:b/>
          <w:szCs w:val="24"/>
          <w:lang w:eastAsia="lt-LT"/>
        </w:rPr>
        <w:lastRenderedPageBreak/>
        <w:t>SPRENDIMO PROJEKTO</w:t>
      </w:r>
    </w:p>
    <w:p w:rsidR="00090730" w:rsidRPr="00090730" w:rsidRDefault="00090730" w:rsidP="00090730">
      <w:pPr>
        <w:suppressAutoHyphens w:val="0"/>
        <w:jc w:val="center"/>
        <w:rPr>
          <w:b/>
          <w:szCs w:val="24"/>
          <w:lang w:eastAsia="lt-LT"/>
        </w:rPr>
      </w:pPr>
      <w:r>
        <w:rPr>
          <w:b/>
          <w:szCs w:val="24"/>
          <w:lang w:eastAsia="lt-LT"/>
        </w:rPr>
        <w:t xml:space="preserve">DĖL </w:t>
      </w:r>
      <w:r w:rsidRPr="00F11ADE">
        <w:rPr>
          <w:b/>
          <w:bCs/>
          <w:szCs w:val="24"/>
        </w:rPr>
        <w:t xml:space="preserve">VIEŠOSIOS ĮSTAIGOS ROKIŠKIO </w:t>
      </w:r>
      <w:r>
        <w:rPr>
          <w:b/>
          <w:bCs/>
          <w:szCs w:val="24"/>
        </w:rPr>
        <w:t>PSICHIKOS SVEIKATOS CENTRO</w:t>
      </w:r>
      <w:r w:rsidRPr="00F11ADE">
        <w:rPr>
          <w:b/>
          <w:bCs/>
          <w:szCs w:val="24"/>
        </w:rPr>
        <w:t xml:space="preserve"> 2022 METŲ VEIKLOS ATASKAIT</w:t>
      </w:r>
      <w:r>
        <w:rPr>
          <w:b/>
          <w:bCs/>
          <w:szCs w:val="24"/>
        </w:rPr>
        <w:t>OS PATVIRTINIMO</w:t>
      </w:r>
    </w:p>
    <w:p w:rsidR="00090730" w:rsidRPr="00090730" w:rsidRDefault="00090730" w:rsidP="00090730">
      <w:pPr>
        <w:suppressAutoHyphens w:val="0"/>
        <w:jc w:val="center"/>
        <w:rPr>
          <w:b/>
          <w:szCs w:val="24"/>
          <w:lang w:eastAsia="lt-LT"/>
        </w:rPr>
      </w:pPr>
      <w:r w:rsidRPr="00090730">
        <w:rPr>
          <w:b/>
          <w:szCs w:val="24"/>
          <w:lang w:eastAsia="lt-LT"/>
        </w:rPr>
        <w:t>AIŠKINAMASIS RAŠTAS</w:t>
      </w:r>
    </w:p>
    <w:p w:rsidR="00090730" w:rsidRPr="00090730" w:rsidRDefault="00090730" w:rsidP="00090730">
      <w:pPr>
        <w:suppressAutoHyphens w:val="0"/>
        <w:rPr>
          <w:szCs w:val="24"/>
          <w:lang w:eastAsia="lt-LT"/>
        </w:rPr>
      </w:pPr>
    </w:p>
    <w:p w:rsidR="00090730" w:rsidRPr="00090730" w:rsidRDefault="00A92220" w:rsidP="00090730">
      <w:pPr>
        <w:suppressAutoHyphens w:val="0"/>
        <w:jc w:val="center"/>
        <w:rPr>
          <w:i/>
          <w:szCs w:val="24"/>
          <w:lang w:eastAsia="lt-LT"/>
        </w:rPr>
      </w:pPr>
      <w:r>
        <w:rPr>
          <w:i/>
          <w:szCs w:val="24"/>
          <w:lang w:eastAsia="lt-LT"/>
        </w:rPr>
        <w:t xml:space="preserve">2023 m. balandžio 27 d. </w:t>
      </w:r>
    </w:p>
    <w:p w:rsidR="00090730" w:rsidRPr="00090730" w:rsidRDefault="00090730" w:rsidP="00090730">
      <w:pPr>
        <w:suppressAutoHyphens w:val="0"/>
        <w:jc w:val="center"/>
        <w:rPr>
          <w:i/>
          <w:szCs w:val="24"/>
          <w:lang w:eastAsia="lt-LT"/>
        </w:rPr>
      </w:pPr>
    </w:p>
    <w:p w:rsidR="00090730" w:rsidRPr="00090730" w:rsidRDefault="00090730" w:rsidP="00090730">
      <w:pPr>
        <w:suppressAutoHyphens w:val="0"/>
        <w:rPr>
          <w:szCs w:val="24"/>
          <w:lang w:eastAsia="lt-LT"/>
        </w:rPr>
      </w:pPr>
    </w:p>
    <w:p w:rsidR="00090730" w:rsidRPr="00090730" w:rsidRDefault="00090730" w:rsidP="00090730">
      <w:pPr>
        <w:suppressAutoHyphens w:val="0"/>
        <w:rPr>
          <w:szCs w:val="24"/>
          <w:lang w:eastAsia="lt-LT"/>
        </w:rPr>
      </w:pPr>
      <w:r w:rsidRPr="00090730">
        <w:rPr>
          <w:szCs w:val="24"/>
          <w:lang w:eastAsia="lt-LT"/>
        </w:rPr>
        <w:t xml:space="preserve">Projekto rengėjas – </w:t>
      </w:r>
      <w:r>
        <w:rPr>
          <w:szCs w:val="24"/>
          <w:lang w:eastAsia="lt-LT"/>
        </w:rPr>
        <w:t xml:space="preserve">Gydytoja psichiatrė laikinai vykdanti direktoriaus funkcijas Rūta </w:t>
      </w:r>
      <w:proofErr w:type="spellStart"/>
      <w:r>
        <w:rPr>
          <w:szCs w:val="24"/>
          <w:lang w:eastAsia="lt-LT"/>
        </w:rPr>
        <w:t>Bandžiulienė</w:t>
      </w:r>
      <w:proofErr w:type="spellEnd"/>
    </w:p>
    <w:p w:rsidR="00090730" w:rsidRPr="00090730" w:rsidRDefault="00090730" w:rsidP="00090730">
      <w:pPr>
        <w:suppressAutoHyphens w:val="0"/>
        <w:rPr>
          <w:szCs w:val="24"/>
          <w:lang w:eastAsia="lt-LT"/>
        </w:rPr>
      </w:pPr>
      <w:r w:rsidRPr="00090730">
        <w:rPr>
          <w:szCs w:val="24"/>
          <w:lang w:eastAsia="lt-LT"/>
        </w:rPr>
        <w:t xml:space="preserve">Pranešėjas komitetų ir Tarybos posėdžiuose – </w:t>
      </w:r>
      <w:r w:rsidR="00A17D65">
        <w:rPr>
          <w:szCs w:val="24"/>
          <w:lang w:eastAsia="lt-LT"/>
        </w:rPr>
        <w:t>VšĮ Rokiškio psichikos sveikatos centro vyr. buhalterė Virginija Volodkienė</w:t>
      </w:r>
    </w:p>
    <w:p w:rsidR="00090730" w:rsidRPr="00090730" w:rsidRDefault="00090730" w:rsidP="00090730">
      <w:pPr>
        <w:suppressAutoHyphens w:val="0"/>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6712"/>
      </w:tblGrid>
      <w:tr w:rsidR="00090730" w:rsidRPr="00A92220" w:rsidTr="003D711F">
        <w:trPr>
          <w:trHeight w:val="658"/>
        </w:trPr>
        <w:tc>
          <w:tcPr>
            <w:tcW w:w="396" w:type="dxa"/>
            <w:shd w:val="clear" w:color="auto" w:fill="auto"/>
          </w:tcPr>
          <w:p w:rsidR="00090730" w:rsidRPr="00090730" w:rsidRDefault="00090730" w:rsidP="00F1794E">
            <w:pPr>
              <w:suppressAutoHyphens w:val="0"/>
              <w:rPr>
                <w:szCs w:val="24"/>
                <w:lang w:eastAsia="lt-LT"/>
              </w:rPr>
            </w:pPr>
            <w:r w:rsidRPr="00090730">
              <w:rPr>
                <w:szCs w:val="24"/>
                <w:lang w:eastAsia="lt-LT"/>
              </w:rPr>
              <w:t>1.</w:t>
            </w:r>
          </w:p>
        </w:tc>
        <w:tc>
          <w:tcPr>
            <w:tcW w:w="2689" w:type="dxa"/>
            <w:shd w:val="clear" w:color="auto" w:fill="auto"/>
          </w:tcPr>
          <w:p w:rsidR="00090730" w:rsidRPr="00090730" w:rsidRDefault="00090730" w:rsidP="00F1794E">
            <w:pPr>
              <w:suppressAutoHyphens w:val="0"/>
              <w:rPr>
                <w:szCs w:val="24"/>
                <w:lang w:eastAsia="lt-LT"/>
              </w:rPr>
            </w:pPr>
            <w:r w:rsidRPr="00090730">
              <w:rPr>
                <w:szCs w:val="24"/>
                <w:lang w:eastAsia="lt-LT"/>
              </w:rPr>
              <w:t>Sprendimo</w:t>
            </w:r>
            <w:r w:rsidR="00ED3F65">
              <w:rPr>
                <w:szCs w:val="24"/>
                <w:lang w:eastAsia="lt-LT"/>
              </w:rPr>
              <w:t xml:space="preserve"> projekto tikslas ir uždaviniai</w:t>
            </w:r>
          </w:p>
        </w:tc>
        <w:tc>
          <w:tcPr>
            <w:tcW w:w="6712" w:type="dxa"/>
            <w:shd w:val="clear" w:color="auto" w:fill="auto"/>
          </w:tcPr>
          <w:p w:rsidR="00090730" w:rsidRPr="003D711F" w:rsidRDefault="00CF4D5E" w:rsidP="003D711F">
            <w:pPr>
              <w:suppressAutoHyphens w:val="0"/>
              <w:jc w:val="both"/>
              <w:rPr>
                <w:szCs w:val="24"/>
                <w:lang w:eastAsia="lt-LT"/>
              </w:rPr>
            </w:pPr>
            <w:r>
              <w:rPr>
                <w:szCs w:val="24"/>
                <w:lang w:eastAsia="lt-LT"/>
              </w:rPr>
              <w:t>P</w:t>
            </w:r>
            <w:r w:rsidR="00090730" w:rsidRPr="00F1794E">
              <w:rPr>
                <w:szCs w:val="24"/>
                <w:lang w:eastAsia="lt-LT"/>
              </w:rPr>
              <w:t>atvirtinti viešosios įstaigos Rokiškio psichikos sveikatos centro 2022 metų veikl</w:t>
            </w:r>
            <w:r w:rsidR="00573A16">
              <w:rPr>
                <w:szCs w:val="24"/>
                <w:lang w:eastAsia="lt-LT"/>
              </w:rPr>
              <w:t>os ataskaitą.</w:t>
            </w:r>
          </w:p>
        </w:tc>
      </w:tr>
      <w:tr w:rsidR="00090730" w:rsidRPr="00A92220" w:rsidTr="00F1794E">
        <w:trPr>
          <w:trHeight w:val="1498"/>
        </w:trPr>
        <w:tc>
          <w:tcPr>
            <w:tcW w:w="396" w:type="dxa"/>
            <w:shd w:val="clear" w:color="auto" w:fill="auto"/>
          </w:tcPr>
          <w:p w:rsidR="00090730" w:rsidRPr="00090730" w:rsidRDefault="00090730" w:rsidP="00F1794E">
            <w:pPr>
              <w:suppressAutoHyphens w:val="0"/>
              <w:rPr>
                <w:szCs w:val="24"/>
                <w:lang w:eastAsia="lt-LT"/>
              </w:rPr>
            </w:pPr>
            <w:r w:rsidRPr="00090730">
              <w:rPr>
                <w:szCs w:val="24"/>
                <w:lang w:eastAsia="lt-LT"/>
              </w:rPr>
              <w:t xml:space="preserve">2. </w:t>
            </w:r>
          </w:p>
        </w:tc>
        <w:tc>
          <w:tcPr>
            <w:tcW w:w="2689" w:type="dxa"/>
            <w:shd w:val="clear" w:color="auto" w:fill="auto"/>
          </w:tcPr>
          <w:p w:rsidR="00090730" w:rsidRPr="00090730" w:rsidRDefault="00090730" w:rsidP="00F1794E">
            <w:pPr>
              <w:suppressAutoHyphens w:val="0"/>
              <w:rPr>
                <w:szCs w:val="24"/>
                <w:lang w:eastAsia="lt-LT"/>
              </w:rPr>
            </w:pPr>
            <w:r w:rsidRPr="00090730">
              <w:rPr>
                <w:szCs w:val="24"/>
                <w:lang w:eastAsia="lt-LT"/>
              </w:rPr>
              <w:t xml:space="preserve">Šiuo metu galiojančios ir teikiamu klausimu siūlomos naujos teisinio reguliavimo </w:t>
            </w:r>
          </w:p>
          <w:p w:rsidR="00090730" w:rsidRPr="00090730" w:rsidRDefault="00090730" w:rsidP="00F1794E">
            <w:pPr>
              <w:suppressAutoHyphens w:val="0"/>
              <w:rPr>
                <w:szCs w:val="24"/>
                <w:lang w:eastAsia="lt-LT"/>
              </w:rPr>
            </w:pPr>
            <w:r w:rsidRPr="00090730">
              <w:rPr>
                <w:szCs w:val="24"/>
                <w:lang w:eastAsia="lt-LT"/>
              </w:rPr>
              <w:t>nuostatos</w:t>
            </w:r>
          </w:p>
          <w:p w:rsidR="00090730" w:rsidRPr="00090730" w:rsidRDefault="00090730" w:rsidP="00F1794E">
            <w:pPr>
              <w:suppressAutoHyphens w:val="0"/>
              <w:rPr>
                <w:szCs w:val="24"/>
                <w:lang w:eastAsia="lt-LT"/>
              </w:rPr>
            </w:pPr>
          </w:p>
          <w:p w:rsidR="00090730" w:rsidRPr="00090730" w:rsidRDefault="00090730" w:rsidP="00F1794E">
            <w:pPr>
              <w:suppressAutoHyphens w:val="0"/>
              <w:rPr>
                <w:szCs w:val="24"/>
                <w:lang w:eastAsia="lt-LT"/>
              </w:rPr>
            </w:pPr>
          </w:p>
          <w:p w:rsidR="00090730" w:rsidRPr="00090730" w:rsidRDefault="00090730" w:rsidP="00F1794E">
            <w:pPr>
              <w:suppressAutoHyphens w:val="0"/>
              <w:rPr>
                <w:szCs w:val="24"/>
                <w:lang w:eastAsia="lt-LT"/>
              </w:rPr>
            </w:pPr>
          </w:p>
        </w:tc>
        <w:tc>
          <w:tcPr>
            <w:tcW w:w="6712" w:type="dxa"/>
            <w:shd w:val="clear" w:color="auto" w:fill="auto"/>
          </w:tcPr>
          <w:p w:rsidR="00090730" w:rsidRPr="00090730" w:rsidRDefault="00090730" w:rsidP="00573A16">
            <w:pPr>
              <w:tabs>
                <w:tab w:val="center" w:pos="0"/>
              </w:tabs>
              <w:ind w:firstLine="34"/>
              <w:jc w:val="both"/>
              <w:rPr>
                <w:szCs w:val="24"/>
                <w:lang w:eastAsia="lt-LT"/>
              </w:rPr>
            </w:pPr>
            <w:r w:rsidRPr="00F1794E">
              <w:rPr>
                <w:szCs w:val="24"/>
                <w:lang w:eastAsia="lt-LT"/>
              </w:rPr>
              <w:t>Rokiškio rajono savivaldybės tarybos reglamento, patvirtinto Rokiškio rajono savivaldybės tarybos 2023 m. kovo 31 d. sprendimo Nr. TS-102, 255 punkte nurodyta, kad „</w:t>
            </w:r>
            <w:r w:rsidRPr="00F1794E">
              <w:rPr>
                <w:szCs w:val="24"/>
                <w:lang w:eastAsia="en-US"/>
              </w:rPr>
              <w:t xml:space="preserve">Biudžetinių (švietimo įstaigų metinės veiklos ataskaitos yra švietimo įstaigos vadovų metų veiklos ataskaitų dalis ir yra rengiamos Lietuvos Respublikos švietimo įstatyme nustatyta tvarka), viešųjų įstaigų (kurių savininkė ar dalininkė yra Savivaldybė) metiniai ataskaitų rinkiniai, Savivaldybės valdomų įmonių </w:t>
            </w:r>
            <w:r w:rsidRPr="00F1794E">
              <w:rPr>
                <w:szCs w:val="24"/>
                <w:lang w:eastAsia="lt-LT"/>
              </w:rPr>
              <w:t xml:space="preserve">metinių finansinių ataskaitų </w:t>
            </w:r>
            <w:r w:rsidRPr="00F1794E">
              <w:rPr>
                <w:iCs/>
                <w:szCs w:val="24"/>
                <w:lang w:eastAsia="en-US"/>
              </w:rPr>
              <w:t>rinkiniai</w:t>
            </w:r>
            <w:r w:rsidRPr="00F1794E">
              <w:rPr>
                <w:szCs w:val="24"/>
                <w:lang w:eastAsia="lt-LT"/>
              </w:rPr>
              <w:t>, metiniai pranešimai ir (ar) veiklos ataskaitos (toliau kartu – ataskaitos)</w:t>
            </w:r>
            <w:r w:rsidRPr="00F1794E">
              <w:rPr>
                <w:szCs w:val="24"/>
                <w:lang w:eastAsia="en-US"/>
              </w:rPr>
              <w:t xml:space="preserve"> pateikiami Tarybai kasmet</w:t>
            </w:r>
            <w:r w:rsidRPr="00F1794E">
              <w:rPr>
                <w:szCs w:val="24"/>
                <w:lang w:eastAsia="lt-LT"/>
              </w:rPr>
              <w:t xml:space="preserve"> ir patvirtinami</w:t>
            </w:r>
            <w:r w:rsidRPr="00F1794E">
              <w:rPr>
                <w:szCs w:val="24"/>
                <w:lang w:eastAsia="en-US"/>
              </w:rPr>
              <w:t xml:space="preserve"> iki einamųjų metų gegužės 1 d. Įstaigų vadovai ataskaitas pristato Tarybos posėdyje. Prieš šių ataskaitų pristatymą Tarybos posėdyje jos svarstomos komitetuose dalyvaujant įstaigų vadovams arba jų įgaliotiems asmenims. Per biudžetinių ir viešųjų įstaigų, Savivaldybės valdomų įmonių ataskaitų pristatymą Tarybos posėdyje turi dalyvauti įstaigų vadovai arba jų įgalioti asmenys. Dėl šių ataskaitų rengiami ir pateikiami svarstyti Tarybai sprendimų projektai. Taryba priima sprendimą dėl </w:t>
            </w:r>
            <w:r w:rsidR="00573A16">
              <w:rPr>
                <w:szCs w:val="24"/>
                <w:lang w:eastAsia="en-US"/>
              </w:rPr>
              <w:t>pateiktų ataskaitų balsuojant.“. Naujos teisinio reguliavimo nuostatos nesiūlomos.</w:t>
            </w:r>
          </w:p>
        </w:tc>
      </w:tr>
      <w:tr w:rsidR="00090730" w:rsidRPr="00A92220" w:rsidTr="00F1794E">
        <w:tc>
          <w:tcPr>
            <w:tcW w:w="396" w:type="dxa"/>
            <w:shd w:val="clear" w:color="auto" w:fill="auto"/>
          </w:tcPr>
          <w:p w:rsidR="00090730" w:rsidRPr="00090730" w:rsidRDefault="00090730" w:rsidP="00F1794E">
            <w:pPr>
              <w:suppressAutoHyphens w:val="0"/>
              <w:rPr>
                <w:szCs w:val="24"/>
                <w:lang w:eastAsia="lt-LT"/>
              </w:rPr>
            </w:pPr>
            <w:r w:rsidRPr="00090730">
              <w:rPr>
                <w:szCs w:val="24"/>
                <w:lang w:eastAsia="lt-LT"/>
              </w:rPr>
              <w:t>3.</w:t>
            </w:r>
          </w:p>
        </w:tc>
        <w:tc>
          <w:tcPr>
            <w:tcW w:w="2689" w:type="dxa"/>
            <w:shd w:val="clear" w:color="auto" w:fill="auto"/>
          </w:tcPr>
          <w:p w:rsidR="00090730" w:rsidRPr="00090730" w:rsidRDefault="00090730" w:rsidP="00F1794E">
            <w:pPr>
              <w:suppressAutoHyphens w:val="0"/>
              <w:rPr>
                <w:szCs w:val="24"/>
                <w:lang w:eastAsia="lt-LT"/>
              </w:rPr>
            </w:pPr>
            <w:r w:rsidRPr="00090730">
              <w:rPr>
                <w:szCs w:val="24"/>
                <w:lang w:eastAsia="lt-LT"/>
              </w:rPr>
              <w:t>Laukiami rezultatai</w:t>
            </w:r>
          </w:p>
          <w:p w:rsidR="00090730" w:rsidRPr="00090730" w:rsidRDefault="00090730" w:rsidP="00F1794E">
            <w:pPr>
              <w:suppressAutoHyphens w:val="0"/>
              <w:rPr>
                <w:szCs w:val="24"/>
                <w:lang w:eastAsia="lt-LT"/>
              </w:rPr>
            </w:pPr>
          </w:p>
          <w:p w:rsidR="00090730" w:rsidRPr="00090730" w:rsidRDefault="00090730" w:rsidP="00F1794E">
            <w:pPr>
              <w:suppressAutoHyphens w:val="0"/>
              <w:rPr>
                <w:szCs w:val="24"/>
                <w:lang w:eastAsia="lt-LT"/>
              </w:rPr>
            </w:pPr>
            <w:bookmarkStart w:id="0" w:name="_GoBack"/>
            <w:bookmarkEnd w:id="0"/>
          </w:p>
        </w:tc>
        <w:tc>
          <w:tcPr>
            <w:tcW w:w="6712" w:type="dxa"/>
            <w:shd w:val="clear" w:color="auto" w:fill="auto"/>
          </w:tcPr>
          <w:p w:rsidR="00090730" w:rsidRPr="00090730" w:rsidRDefault="00090730" w:rsidP="00F1794E">
            <w:pPr>
              <w:suppressAutoHyphens w:val="0"/>
              <w:jc w:val="both"/>
              <w:rPr>
                <w:szCs w:val="24"/>
                <w:lang w:eastAsia="lt-LT"/>
              </w:rPr>
            </w:pPr>
            <w:r w:rsidRPr="00F1794E">
              <w:rPr>
                <w:szCs w:val="24"/>
                <w:lang w:eastAsia="lt-LT"/>
              </w:rPr>
              <w:t>Viešosios įstaigos veiklos ataskaita yra viešas dokumentas ir rajono gyventojai gali išsamiai susipažinti su įstaigos veikla, įvertinti įstaigos veiklos kokybinius ir kiekybinius rodiklius</w:t>
            </w:r>
          </w:p>
        </w:tc>
      </w:tr>
      <w:tr w:rsidR="00090730" w:rsidRPr="00090730" w:rsidTr="00F1794E">
        <w:tc>
          <w:tcPr>
            <w:tcW w:w="396" w:type="dxa"/>
            <w:shd w:val="clear" w:color="auto" w:fill="auto"/>
          </w:tcPr>
          <w:p w:rsidR="00090730" w:rsidRPr="00090730" w:rsidRDefault="00090730" w:rsidP="00F1794E">
            <w:pPr>
              <w:suppressAutoHyphens w:val="0"/>
              <w:rPr>
                <w:szCs w:val="24"/>
                <w:lang w:eastAsia="lt-LT"/>
              </w:rPr>
            </w:pPr>
            <w:r w:rsidRPr="00090730">
              <w:rPr>
                <w:szCs w:val="24"/>
                <w:lang w:eastAsia="lt-LT"/>
              </w:rPr>
              <w:t xml:space="preserve">4. </w:t>
            </w:r>
          </w:p>
        </w:tc>
        <w:tc>
          <w:tcPr>
            <w:tcW w:w="2689" w:type="dxa"/>
            <w:shd w:val="clear" w:color="auto" w:fill="auto"/>
          </w:tcPr>
          <w:p w:rsidR="00090730" w:rsidRPr="00090730" w:rsidRDefault="003D711F" w:rsidP="00F1794E">
            <w:pPr>
              <w:suppressAutoHyphens w:val="0"/>
              <w:rPr>
                <w:szCs w:val="24"/>
                <w:lang w:eastAsia="lt-LT"/>
              </w:rPr>
            </w:pPr>
            <w:r>
              <w:rPr>
                <w:szCs w:val="24"/>
                <w:lang w:eastAsia="lt-LT"/>
              </w:rPr>
              <w:t>Lėšų poreikis ir šaltiniai</w:t>
            </w:r>
          </w:p>
        </w:tc>
        <w:tc>
          <w:tcPr>
            <w:tcW w:w="6712" w:type="dxa"/>
            <w:shd w:val="clear" w:color="auto" w:fill="auto"/>
          </w:tcPr>
          <w:p w:rsidR="00090730" w:rsidRPr="00090730" w:rsidRDefault="00090730" w:rsidP="00F1794E">
            <w:pPr>
              <w:tabs>
                <w:tab w:val="left" w:pos="851"/>
              </w:tabs>
              <w:suppressAutoHyphens w:val="0"/>
              <w:jc w:val="both"/>
              <w:rPr>
                <w:szCs w:val="24"/>
                <w:lang w:eastAsia="lt-LT"/>
              </w:rPr>
            </w:pPr>
            <w:r w:rsidRPr="00F1794E">
              <w:rPr>
                <w:bCs/>
                <w:szCs w:val="24"/>
                <w:lang w:eastAsia="lt-LT"/>
              </w:rPr>
              <w:t>Sprendimui įgyvendinti lėšų nereikės.</w:t>
            </w:r>
            <w:r w:rsidRPr="00F1794E">
              <w:rPr>
                <w:szCs w:val="24"/>
                <w:lang w:eastAsia="lt-LT"/>
              </w:rPr>
              <w:t xml:space="preserve"> </w:t>
            </w:r>
          </w:p>
        </w:tc>
      </w:tr>
      <w:tr w:rsidR="00090730" w:rsidRPr="00A92220" w:rsidTr="00F1794E">
        <w:tc>
          <w:tcPr>
            <w:tcW w:w="396" w:type="dxa"/>
            <w:shd w:val="clear" w:color="auto" w:fill="auto"/>
          </w:tcPr>
          <w:p w:rsidR="00090730" w:rsidRPr="00090730" w:rsidRDefault="00090730" w:rsidP="00F1794E">
            <w:pPr>
              <w:suppressAutoHyphens w:val="0"/>
              <w:rPr>
                <w:szCs w:val="24"/>
                <w:lang w:eastAsia="lt-LT"/>
              </w:rPr>
            </w:pPr>
            <w:r w:rsidRPr="00090730">
              <w:rPr>
                <w:szCs w:val="24"/>
                <w:lang w:eastAsia="lt-LT"/>
              </w:rPr>
              <w:t xml:space="preserve">5. </w:t>
            </w:r>
          </w:p>
        </w:tc>
        <w:tc>
          <w:tcPr>
            <w:tcW w:w="2689" w:type="dxa"/>
            <w:shd w:val="clear" w:color="auto" w:fill="auto"/>
          </w:tcPr>
          <w:p w:rsidR="00090730" w:rsidRPr="00090730" w:rsidRDefault="00090730" w:rsidP="00F1794E">
            <w:pPr>
              <w:suppressAutoHyphens w:val="0"/>
              <w:rPr>
                <w:szCs w:val="24"/>
                <w:lang w:eastAsia="lt-LT"/>
              </w:rPr>
            </w:pPr>
            <w:r w:rsidRPr="00090730">
              <w:rPr>
                <w:szCs w:val="24"/>
                <w:lang w:eastAsia="lt-LT"/>
              </w:rPr>
              <w:t>Antikorupcinis sprendimo projekto vertinimas</w:t>
            </w:r>
          </w:p>
        </w:tc>
        <w:tc>
          <w:tcPr>
            <w:tcW w:w="6712" w:type="dxa"/>
            <w:shd w:val="clear" w:color="auto" w:fill="auto"/>
          </w:tcPr>
          <w:p w:rsidR="00090730" w:rsidRPr="00090730" w:rsidRDefault="00090730" w:rsidP="00F1794E">
            <w:pPr>
              <w:suppressAutoHyphens w:val="0"/>
              <w:jc w:val="both"/>
              <w:rPr>
                <w:szCs w:val="24"/>
                <w:lang w:eastAsia="lt-LT"/>
              </w:rPr>
            </w:pPr>
            <w:r w:rsidRPr="00F1794E">
              <w:rPr>
                <w:szCs w:val="24"/>
                <w:lang w:eastAsia="lt-LT"/>
              </w:rPr>
              <w:t>Teisės akte nenumatoma reguliuoti visuomeninių santykių, susijusių su Lietuvos Respublikos korupcijos prevencijos įstatymo 8 straipsnio 1 dalyje numatytais veiksniais, todėl teisės aktas antikorupciniu požiūriu yra nevertintinas.</w:t>
            </w:r>
          </w:p>
        </w:tc>
      </w:tr>
      <w:tr w:rsidR="00090730" w:rsidRPr="00090730" w:rsidTr="00F1794E">
        <w:tc>
          <w:tcPr>
            <w:tcW w:w="396" w:type="dxa"/>
            <w:shd w:val="clear" w:color="auto" w:fill="auto"/>
          </w:tcPr>
          <w:p w:rsidR="00090730" w:rsidRPr="00090730" w:rsidRDefault="00090730" w:rsidP="00F1794E">
            <w:pPr>
              <w:suppressAutoHyphens w:val="0"/>
              <w:rPr>
                <w:szCs w:val="24"/>
                <w:lang w:eastAsia="lt-LT"/>
              </w:rPr>
            </w:pPr>
            <w:r w:rsidRPr="00090730">
              <w:rPr>
                <w:szCs w:val="24"/>
                <w:lang w:eastAsia="lt-LT"/>
              </w:rPr>
              <w:t xml:space="preserve">6. </w:t>
            </w:r>
          </w:p>
        </w:tc>
        <w:tc>
          <w:tcPr>
            <w:tcW w:w="2689" w:type="dxa"/>
            <w:shd w:val="clear" w:color="auto" w:fill="auto"/>
          </w:tcPr>
          <w:p w:rsidR="00090730" w:rsidRPr="00090730" w:rsidRDefault="00090730" w:rsidP="00F1794E">
            <w:pPr>
              <w:suppressAutoHyphens w:val="0"/>
              <w:rPr>
                <w:szCs w:val="24"/>
                <w:lang w:eastAsia="lt-LT"/>
              </w:rPr>
            </w:pPr>
            <w:r w:rsidRPr="00090730">
              <w:rPr>
                <w:color w:val="000000"/>
                <w:szCs w:val="24"/>
                <w:shd w:val="clear" w:color="auto" w:fill="FFFFFF"/>
                <w:lang w:eastAsia="lt-LT"/>
              </w:rPr>
              <w:t>Kiti sprendimui priimti reikalingi pagrindimai, skaičiavimai ar paaiškinimai</w:t>
            </w:r>
          </w:p>
        </w:tc>
        <w:tc>
          <w:tcPr>
            <w:tcW w:w="6712" w:type="dxa"/>
            <w:shd w:val="clear" w:color="auto" w:fill="auto"/>
          </w:tcPr>
          <w:p w:rsidR="00090730" w:rsidRPr="00090730" w:rsidRDefault="00090730" w:rsidP="00F1794E">
            <w:pPr>
              <w:suppressAutoHyphens w:val="0"/>
              <w:rPr>
                <w:szCs w:val="24"/>
                <w:lang w:eastAsia="lt-LT"/>
              </w:rPr>
            </w:pPr>
            <w:r w:rsidRPr="00F1794E">
              <w:rPr>
                <w:szCs w:val="24"/>
                <w:lang w:eastAsia="lt-LT"/>
              </w:rPr>
              <w:t>Nėra.</w:t>
            </w:r>
          </w:p>
        </w:tc>
      </w:tr>
      <w:tr w:rsidR="00090730" w:rsidRPr="00090730" w:rsidTr="00F1794E">
        <w:tc>
          <w:tcPr>
            <w:tcW w:w="396" w:type="dxa"/>
            <w:shd w:val="clear" w:color="auto" w:fill="auto"/>
          </w:tcPr>
          <w:p w:rsidR="00090730" w:rsidRPr="00090730" w:rsidRDefault="00090730" w:rsidP="00F1794E">
            <w:pPr>
              <w:suppressAutoHyphens w:val="0"/>
              <w:rPr>
                <w:szCs w:val="24"/>
                <w:lang w:eastAsia="lt-LT"/>
              </w:rPr>
            </w:pPr>
            <w:r w:rsidRPr="00090730">
              <w:rPr>
                <w:szCs w:val="24"/>
                <w:lang w:eastAsia="lt-LT"/>
              </w:rPr>
              <w:t>7.</w:t>
            </w:r>
          </w:p>
        </w:tc>
        <w:tc>
          <w:tcPr>
            <w:tcW w:w="2689" w:type="dxa"/>
            <w:shd w:val="clear" w:color="auto" w:fill="auto"/>
          </w:tcPr>
          <w:p w:rsidR="00090730" w:rsidRPr="00090730" w:rsidRDefault="00090730" w:rsidP="00F1794E">
            <w:pPr>
              <w:suppressAutoHyphens w:val="0"/>
              <w:rPr>
                <w:szCs w:val="24"/>
                <w:lang w:eastAsia="lt-LT"/>
              </w:rPr>
            </w:pPr>
            <w:r w:rsidRPr="00090730">
              <w:rPr>
                <w:szCs w:val="24"/>
                <w:lang w:eastAsia="lt-LT"/>
              </w:rPr>
              <w:t>Sprendimo projekto lyginamasis variantas (jeigu teikiamas sprendimo pakeitimo projektas)</w:t>
            </w:r>
          </w:p>
        </w:tc>
        <w:tc>
          <w:tcPr>
            <w:tcW w:w="6712" w:type="dxa"/>
            <w:shd w:val="clear" w:color="auto" w:fill="auto"/>
          </w:tcPr>
          <w:p w:rsidR="00090730" w:rsidRPr="00090730" w:rsidRDefault="00090730" w:rsidP="00F1794E">
            <w:pPr>
              <w:suppressAutoHyphens w:val="0"/>
              <w:rPr>
                <w:szCs w:val="24"/>
                <w:lang w:eastAsia="lt-LT"/>
              </w:rPr>
            </w:pPr>
            <w:r w:rsidRPr="00F1794E">
              <w:rPr>
                <w:szCs w:val="24"/>
                <w:lang w:eastAsia="lt-LT"/>
              </w:rPr>
              <w:t>Nėra.</w:t>
            </w:r>
          </w:p>
        </w:tc>
      </w:tr>
    </w:tbl>
    <w:p w:rsidR="00880024" w:rsidRDefault="004D3751">
      <w:r>
        <w:t xml:space="preserve">                                                                 </w:t>
      </w:r>
    </w:p>
    <w:sectPr w:rsidR="00880024" w:rsidSect="003D711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9E" w:rsidRDefault="00DB4E9E">
      <w:r>
        <w:separator/>
      </w:r>
    </w:p>
  </w:endnote>
  <w:endnote w:type="continuationSeparator" w:id="0">
    <w:p w:rsidR="00DB4E9E" w:rsidRDefault="00DB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17" w:rsidRDefault="0009491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17" w:rsidRDefault="0009491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BD" w:rsidRDefault="008362B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9E" w:rsidRDefault="00DB4E9E">
      <w:r>
        <w:separator/>
      </w:r>
    </w:p>
  </w:footnote>
  <w:footnote w:type="continuationSeparator" w:id="0">
    <w:p w:rsidR="00DB4E9E" w:rsidRDefault="00DB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17" w:rsidRDefault="0009491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17" w:rsidRDefault="0009491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BD" w:rsidRDefault="008362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89"/>
    <w:rsid w:val="000029F6"/>
    <w:rsid w:val="00010A8D"/>
    <w:rsid w:val="00011625"/>
    <w:rsid w:val="000143C7"/>
    <w:rsid w:val="00031440"/>
    <w:rsid w:val="00047F65"/>
    <w:rsid w:val="00056390"/>
    <w:rsid w:val="00070AEE"/>
    <w:rsid w:val="00080289"/>
    <w:rsid w:val="00090730"/>
    <w:rsid w:val="00094917"/>
    <w:rsid w:val="00095918"/>
    <w:rsid w:val="000976F3"/>
    <w:rsid w:val="000A42AC"/>
    <w:rsid w:val="000A7C3D"/>
    <w:rsid w:val="000E12B4"/>
    <w:rsid w:val="000E1DE5"/>
    <w:rsid w:val="000F298A"/>
    <w:rsid w:val="000F792A"/>
    <w:rsid w:val="00104CC2"/>
    <w:rsid w:val="0011506C"/>
    <w:rsid w:val="00133281"/>
    <w:rsid w:val="0015792C"/>
    <w:rsid w:val="001700B8"/>
    <w:rsid w:val="00174FD6"/>
    <w:rsid w:val="001761A2"/>
    <w:rsid w:val="001A0108"/>
    <w:rsid w:val="001A1AD7"/>
    <w:rsid w:val="001A1FBF"/>
    <w:rsid w:val="001A2520"/>
    <w:rsid w:val="001A78F2"/>
    <w:rsid w:val="001B6801"/>
    <w:rsid w:val="001C0862"/>
    <w:rsid w:val="001C2325"/>
    <w:rsid w:val="001D0117"/>
    <w:rsid w:val="001F1C74"/>
    <w:rsid w:val="001F27AD"/>
    <w:rsid w:val="00204438"/>
    <w:rsid w:val="00206650"/>
    <w:rsid w:val="0020785C"/>
    <w:rsid w:val="00215D88"/>
    <w:rsid w:val="00216145"/>
    <w:rsid w:val="00220616"/>
    <w:rsid w:val="0023171D"/>
    <w:rsid w:val="00252088"/>
    <w:rsid w:val="00293980"/>
    <w:rsid w:val="002A46FD"/>
    <w:rsid w:val="002B2912"/>
    <w:rsid w:val="002C263C"/>
    <w:rsid w:val="002C2FA7"/>
    <w:rsid w:val="002C66A0"/>
    <w:rsid w:val="002C7B27"/>
    <w:rsid w:val="00315D72"/>
    <w:rsid w:val="003340E7"/>
    <w:rsid w:val="0034210A"/>
    <w:rsid w:val="003446F1"/>
    <w:rsid w:val="00356E7E"/>
    <w:rsid w:val="00375D25"/>
    <w:rsid w:val="00384868"/>
    <w:rsid w:val="003D2865"/>
    <w:rsid w:val="003D711F"/>
    <w:rsid w:val="003E7A17"/>
    <w:rsid w:val="004142A8"/>
    <w:rsid w:val="004150EE"/>
    <w:rsid w:val="00417A94"/>
    <w:rsid w:val="00443853"/>
    <w:rsid w:val="00443D3C"/>
    <w:rsid w:val="0045045C"/>
    <w:rsid w:val="004526CF"/>
    <w:rsid w:val="00465128"/>
    <w:rsid w:val="00471467"/>
    <w:rsid w:val="00493ABB"/>
    <w:rsid w:val="004A2FDD"/>
    <w:rsid w:val="004A6BCB"/>
    <w:rsid w:val="004B26FE"/>
    <w:rsid w:val="004B52B1"/>
    <w:rsid w:val="004C6473"/>
    <w:rsid w:val="004D0B85"/>
    <w:rsid w:val="004D3567"/>
    <w:rsid w:val="004D3751"/>
    <w:rsid w:val="004E31AA"/>
    <w:rsid w:val="004E4E37"/>
    <w:rsid w:val="005040F7"/>
    <w:rsid w:val="00524C5A"/>
    <w:rsid w:val="00551D89"/>
    <w:rsid w:val="00567FB3"/>
    <w:rsid w:val="00573A16"/>
    <w:rsid w:val="005757B9"/>
    <w:rsid w:val="005807BE"/>
    <w:rsid w:val="00580899"/>
    <w:rsid w:val="00581256"/>
    <w:rsid w:val="005970BE"/>
    <w:rsid w:val="005B2070"/>
    <w:rsid w:val="005B32D4"/>
    <w:rsid w:val="005C711E"/>
    <w:rsid w:val="005E3BE6"/>
    <w:rsid w:val="0060031B"/>
    <w:rsid w:val="00610951"/>
    <w:rsid w:val="00620E33"/>
    <w:rsid w:val="0063200E"/>
    <w:rsid w:val="00634FC9"/>
    <w:rsid w:val="006411A3"/>
    <w:rsid w:val="006441D5"/>
    <w:rsid w:val="00645533"/>
    <w:rsid w:val="006A7C3D"/>
    <w:rsid w:val="006D300D"/>
    <w:rsid w:val="006E4A32"/>
    <w:rsid w:val="00722ECC"/>
    <w:rsid w:val="00725ED6"/>
    <w:rsid w:val="00730C48"/>
    <w:rsid w:val="00743B69"/>
    <w:rsid w:val="00764EB1"/>
    <w:rsid w:val="00771186"/>
    <w:rsid w:val="00786614"/>
    <w:rsid w:val="007A311D"/>
    <w:rsid w:val="007A44BF"/>
    <w:rsid w:val="007A4F66"/>
    <w:rsid w:val="007B21FB"/>
    <w:rsid w:val="007B6A2C"/>
    <w:rsid w:val="007C16C4"/>
    <w:rsid w:val="007D326B"/>
    <w:rsid w:val="007E222B"/>
    <w:rsid w:val="007F036F"/>
    <w:rsid w:val="008002D7"/>
    <w:rsid w:val="00810544"/>
    <w:rsid w:val="008109D8"/>
    <w:rsid w:val="00813F11"/>
    <w:rsid w:val="008362BD"/>
    <w:rsid w:val="0085562F"/>
    <w:rsid w:val="00880024"/>
    <w:rsid w:val="008869E0"/>
    <w:rsid w:val="008A20A9"/>
    <w:rsid w:val="008A3F2B"/>
    <w:rsid w:val="008A5A6F"/>
    <w:rsid w:val="008A7968"/>
    <w:rsid w:val="008D702B"/>
    <w:rsid w:val="008F53AF"/>
    <w:rsid w:val="008F6876"/>
    <w:rsid w:val="00902F0C"/>
    <w:rsid w:val="00903DD9"/>
    <w:rsid w:val="00915A35"/>
    <w:rsid w:val="00924934"/>
    <w:rsid w:val="009420F3"/>
    <w:rsid w:val="00951CD7"/>
    <w:rsid w:val="00966262"/>
    <w:rsid w:val="00967BB9"/>
    <w:rsid w:val="0098330F"/>
    <w:rsid w:val="00986FC6"/>
    <w:rsid w:val="00987892"/>
    <w:rsid w:val="009908E9"/>
    <w:rsid w:val="009916ED"/>
    <w:rsid w:val="009934A8"/>
    <w:rsid w:val="009A2B89"/>
    <w:rsid w:val="009B1C53"/>
    <w:rsid w:val="009C1B5A"/>
    <w:rsid w:val="009C29BF"/>
    <w:rsid w:val="009D257C"/>
    <w:rsid w:val="00A17D65"/>
    <w:rsid w:val="00A5392F"/>
    <w:rsid w:val="00A56C2B"/>
    <w:rsid w:val="00A56CFD"/>
    <w:rsid w:val="00A92220"/>
    <w:rsid w:val="00A946BF"/>
    <w:rsid w:val="00AA2CF0"/>
    <w:rsid w:val="00AB3ED7"/>
    <w:rsid w:val="00AC25CD"/>
    <w:rsid w:val="00AC28FD"/>
    <w:rsid w:val="00AE7B0C"/>
    <w:rsid w:val="00B02A01"/>
    <w:rsid w:val="00B34B1A"/>
    <w:rsid w:val="00B40255"/>
    <w:rsid w:val="00B61100"/>
    <w:rsid w:val="00B73D4E"/>
    <w:rsid w:val="00B77EC9"/>
    <w:rsid w:val="00B81CA5"/>
    <w:rsid w:val="00B90539"/>
    <w:rsid w:val="00BD1F86"/>
    <w:rsid w:val="00BE53DE"/>
    <w:rsid w:val="00BF1C3F"/>
    <w:rsid w:val="00C00B15"/>
    <w:rsid w:val="00C13E14"/>
    <w:rsid w:val="00C25A2E"/>
    <w:rsid w:val="00C31022"/>
    <w:rsid w:val="00C31B7B"/>
    <w:rsid w:val="00C33018"/>
    <w:rsid w:val="00C7040D"/>
    <w:rsid w:val="00C84596"/>
    <w:rsid w:val="00C855B2"/>
    <w:rsid w:val="00C87687"/>
    <w:rsid w:val="00C92CAC"/>
    <w:rsid w:val="00C95160"/>
    <w:rsid w:val="00CA756A"/>
    <w:rsid w:val="00CD6E0A"/>
    <w:rsid w:val="00CF0149"/>
    <w:rsid w:val="00CF3671"/>
    <w:rsid w:val="00CF4D5E"/>
    <w:rsid w:val="00D400E7"/>
    <w:rsid w:val="00D5218C"/>
    <w:rsid w:val="00D626BE"/>
    <w:rsid w:val="00D63FFE"/>
    <w:rsid w:val="00D73DE2"/>
    <w:rsid w:val="00D74875"/>
    <w:rsid w:val="00D7778A"/>
    <w:rsid w:val="00D85624"/>
    <w:rsid w:val="00D94071"/>
    <w:rsid w:val="00D958AD"/>
    <w:rsid w:val="00D95F3A"/>
    <w:rsid w:val="00DB3069"/>
    <w:rsid w:val="00DB4E9E"/>
    <w:rsid w:val="00DC0DE2"/>
    <w:rsid w:val="00DC22DB"/>
    <w:rsid w:val="00DC29B1"/>
    <w:rsid w:val="00DD4396"/>
    <w:rsid w:val="00DD72B6"/>
    <w:rsid w:val="00DE08E8"/>
    <w:rsid w:val="00DE5AED"/>
    <w:rsid w:val="00DF47D1"/>
    <w:rsid w:val="00E33A02"/>
    <w:rsid w:val="00E33A9D"/>
    <w:rsid w:val="00E46ED3"/>
    <w:rsid w:val="00E52DF1"/>
    <w:rsid w:val="00E644DC"/>
    <w:rsid w:val="00E740F9"/>
    <w:rsid w:val="00ED2D10"/>
    <w:rsid w:val="00ED39FA"/>
    <w:rsid w:val="00ED3F65"/>
    <w:rsid w:val="00ED45D4"/>
    <w:rsid w:val="00F02854"/>
    <w:rsid w:val="00F07EBC"/>
    <w:rsid w:val="00F07EED"/>
    <w:rsid w:val="00F11ADE"/>
    <w:rsid w:val="00F1794E"/>
    <w:rsid w:val="00F27E17"/>
    <w:rsid w:val="00F3532A"/>
    <w:rsid w:val="00F45B8A"/>
    <w:rsid w:val="00F57550"/>
    <w:rsid w:val="00F84080"/>
    <w:rsid w:val="00F87C81"/>
    <w:rsid w:val="00FA7D40"/>
    <w:rsid w:val="00FB0E40"/>
    <w:rsid w:val="00FC20B8"/>
    <w:rsid w:val="00FC5B09"/>
    <w:rsid w:val="00FE3E40"/>
    <w:rsid w:val="00FE61A9"/>
    <w:rsid w:val="00FF393E"/>
    <w:rsid w:val="00FF3D84"/>
    <w:rsid w:val="00FF6D59"/>
    <w:rsid w:val="00FF7A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C7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eastAsia="zh-CN"/>
    </w:rPr>
  </w:style>
  <w:style w:type="paragraph" w:styleId="Antrat1">
    <w:name w:val="heading 1"/>
    <w:basedOn w:val="prastasis"/>
    <w:next w:val="prastasis"/>
    <w:qFormat/>
    <w:pPr>
      <w:keepNext/>
      <w:numPr>
        <w:numId w:val="1"/>
      </w:numPr>
      <w:jc w:val="center"/>
      <w:outlineLvl w:val="0"/>
    </w:pPr>
    <w:rPr>
      <w:b/>
      <w:lang w:val="en-US"/>
    </w:rPr>
  </w:style>
  <w:style w:type="paragraph" w:styleId="Antrat3">
    <w:name w:val="heading 3"/>
    <w:basedOn w:val="prastasis"/>
    <w:next w:val="prastasis"/>
    <w:qFormat/>
    <w:pPr>
      <w:keepNext/>
      <w:numPr>
        <w:ilvl w:val="2"/>
        <w:numId w:val="1"/>
      </w:numPr>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DefaultParagraphFont1">
    <w:name w:val="WW-Default Paragraph Font1"/>
  </w:style>
  <w:style w:type="character" w:styleId="Hipersaitas">
    <w:name w:val="Hyperlink"/>
    <w:rPr>
      <w:color w:val="auto"/>
      <w:u w:val="none"/>
    </w:rPr>
  </w:style>
  <w:style w:type="character" w:styleId="Puslapionumeris">
    <w:name w:val="page number"/>
    <w:basedOn w:val="WW-DefaultParagraphFont1"/>
  </w:style>
  <w:style w:type="character" w:customStyle="1" w:styleId="Heading1Char">
    <w:name w:val="Heading 1 Char"/>
    <w:rPr>
      <w:b/>
      <w:sz w:val="24"/>
      <w:lang w:val="en-US"/>
    </w:rPr>
  </w:style>
  <w:style w:type="character" w:customStyle="1" w:styleId="HeaderChar">
    <w:name w:val="Header Char"/>
    <w:rPr>
      <w:sz w:val="24"/>
    </w:rPr>
  </w:style>
  <w:style w:type="character" w:customStyle="1" w:styleId="SubtitleChar">
    <w:name w:val="Subtitle Char"/>
    <w:rPr>
      <w:b/>
      <w:bCs/>
      <w:sz w:val="24"/>
      <w:szCs w:val="24"/>
    </w:rPr>
  </w:style>
  <w:style w:type="character" w:customStyle="1" w:styleId="TitleChar">
    <w:name w:val="Title Char"/>
    <w:rPr>
      <w:b/>
      <w:bCs/>
      <w:sz w:val="24"/>
      <w:szCs w:val="24"/>
      <w:lang w:val="en-US"/>
    </w:rPr>
  </w:style>
  <w:style w:type="character" w:customStyle="1" w:styleId="BalloonTextChar">
    <w:name w:val="Balloon Text Char"/>
    <w:rPr>
      <w:rFonts w:ascii="Tahoma" w:hAnsi="Tahoma" w:cs="Tahoma"/>
      <w:sz w:val="16"/>
      <w:szCs w:val="16"/>
    </w:rPr>
  </w:style>
  <w:style w:type="paragraph" w:customStyle="1" w:styleId="Heading">
    <w:name w:val="Heading"/>
    <w:basedOn w:val="prastasis"/>
    <w:next w:val="Pagrindinistekstas"/>
    <w:pPr>
      <w:jc w:val="center"/>
    </w:pPr>
    <w:rPr>
      <w:b/>
      <w:bCs/>
      <w:szCs w:val="24"/>
      <w:lang w:val="en-US"/>
    </w:rPr>
  </w:style>
  <w:style w:type="paragraph" w:styleId="Pagrindinistekstas">
    <w:name w:val="Body Text"/>
    <w:basedOn w:val="prastasis"/>
    <w:pPr>
      <w:jc w:val="both"/>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styleId="Antrats">
    <w:name w:val="header"/>
    <w:basedOn w:val="prastasis"/>
  </w:style>
  <w:style w:type="paragraph" w:styleId="Porat">
    <w:name w:val="footer"/>
    <w:basedOn w:val="prastasis"/>
  </w:style>
  <w:style w:type="paragraph" w:styleId="Pagrindiniotekstotrauka">
    <w:name w:val="Body Text Indent"/>
    <w:basedOn w:val="prastasis"/>
    <w:pPr>
      <w:ind w:firstLine="851"/>
    </w:pPr>
  </w:style>
  <w:style w:type="paragraph" w:customStyle="1" w:styleId="BodyTextIndent21">
    <w:name w:val="Body Text Indent 21"/>
    <w:basedOn w:val="prastasis"/>
    <w:pPr>
      <w:spacing w:before="120" w:after="120"/>
      <w:ind w:firstLine="720"/>
      <w:jc w:val="both"/>
    </w:pPr>
    <w:rPr>
      <w:szCs w:val="24"/>
    </w:rPr>
  </w:style>
  <w:style w:type="paragraph" w:customStyle="1" w:styleId="BodyText21">
    <w:name w:val="Body Text 21"/>
    <w:basedOn w:val="prastasis"/>
    <w:pPr>
      <w:jc w:val="both"/>
    </w:pPr>
    <w:rPr>
      <w:sz w:val="22"/>
    </w:rPr>
  </w:style>
  <w:style w:type="paragraph" w:styleId="Paantrat">
    <w:name w:val="Paantraštė"/>
    <w:basedOn w:val="prastasis"/>
    <w:next w:val="Pagrindinistekstas"/>
    <w:qFormat/>
    <w:pPr>
      <w:jc w:val="center"/>
    </w:pPr>
    <w:rPr>
      <w:b/>
      <w:bCs/>
      <w:szCs w:val="24"/>
    </w:rPr>
  </w:style>
  <w:style w:type="paragraph" w:customStyle="1" w:styleId="Normal1">
    <w:name w:val="Normal1"/>
    <w:pPr>
      <w:suppressAutoHyphens/>
      <w:autoSpaceDE w:val="0"/>
    </w:pPr>
    <w:rPr>
      <w:color w:val="000000"/>
      <w:sz w:val="24"/>
      <w:szCs w:val="24"/>
      <w:lang w:eastAsia="zh-CN"/>
    </w:rPr>
  </w:style>
  <w:style w:type="paragraph" w:customStyle="1" w:styleId="BalloonText1">
    <w:name w:val="Balloon Text1"/>
    <w:basedOn w:val="prastasis"/>
    <w:rPr>
      <w:rFonts w:ascii="Tahoma" w:hAnsi="Tahoma" w:cs="Tahoma"/>
      <w:sz w:val="16"/>
      <w:szCs w:val="1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link w:val="DebesliotekstasDiagrama"/>
    <w:uiPriority w:val="99"/>
    <w:semiHidden/>
    <w:unhideWhenUsed/>
    <w:rsid w:val="008D702B"/>
    <w:rPr>
      <w:rFonts w:ascii="Segoe UI" w:hAnsi="Segoe UI"/>
      <w:sz w:val="18"/>
      <w:szCs w:val="18"/>
      <w:lang w:val="x-none"/>
    </w:rPr>
  </w:style>
  <w:style w:type="character" w:customStyle="1" w:styleId="DebesliotekstasDiagrama">
    <w:name w:val="Debesėlio tekstas Diagrama"/>
    <w:link w:val="Debesliotekstas"/>
    <w:uiPriority w:val="99"/>
    <w:semiHidden/>
    <w:rsid w:val="008D702B"/>
    <w:rPr>
      <w:rFonts w:ascii="Segoe UI" w:hAnsi="Segoe UI" w:cs="Segoe UI"/>
      <w:sz w:val="18"/>
      <w:szCs w:val="18"/>
      <w:lang w:eastAsia="zh-CN"/>
    </w:rPr>
  </w:style>
  <w:style w:type="paragraph" w:customStyle="1" w:styleId="DefaultStyle">
    <w:name w:val="Default Style"/>
    <w:rsid w:val="00DD72B6"/>
    <w:pPr>
      <w:suppressAutoHyphens/>
      <w:spacing w:line="100" w:lineRule="atLeast"/>
    </w:pPr>
    <w:rPr>
      <w:sz w:val="24"/>
      <w:szCs w:val="24"/>
    </w:rPr>
  </w:style>
  <w:style w:type="character" w:styleId="Emfaz">
    <w:name w:val="Emphasis"/>
    <w:uiPriority w:val="20"/>
    <w:qFormat/>
    <w:rsid w:val="005040F7"/>
    <w:rPr>
      <w:b/>
      <w:bCs/>
      <w:i w:val="0"/>
      <w:iCs w:val="0"/>
    </w:rPr>
  </w:style>
  <w:style w:type="character" w:customStyle="1" w:styleId="st1">
    <w:name w:val="st1"/>
    <w:rsid w:val="005040F7"/>
  </w:style>
  <w:style w:type="table" w:styleId="Lentelstinklelis">
    <w:name w:val="Table Grid"/>
    <w:basedOn w:val="prastojilentel"/>
    <w:rsid w:val="0009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eastAsia="zh-CN"/>
    </w:rPr>
  </w:style>
  <w:style w:type="paragraph" w:styleId="Antrat1">
    <w:name w:val="heading 1"/>
    <w:basedOn w:val="prastasis"/>
    <w:next w:val="prastasis"/>
    <w:qFormat/>
    <w:pPr>
      <w:keepNext/>
      <w:numPr>
        <w:numId w:val="1"/>
      </w:numPr>
      <w:jc w:val="center"/>
      <w:outlineLvl w:val="0"/>
    </w:pPr>
    <w:rPr>
      <w:b/>
      <w:lang w:val="en-US"/>
    </w:rPr>
  </w:style>
  <w:style w:type="paragraph" w:styleId="Antrat3">
    <w:name w:val="heading 3"/>
    <w:basedOn w:val="prastasis"/>
    <w:next w:val="prastasis"/>
    <w:qFormat/>
    <w:pPr>
      <w:keepNext/>
      <w:numPr>
        <w:ilvl w:val="2"/>
        <w:numId w:val="1"/>
      </w:numPr>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DefaultParagraphFont1">
    <w:name w:val="WW-Default Paragraph Font1"/>
  </w:style>
  <w:style w:type="character" w:styleId="Hipersaitas">
    <w:name w:val="Hyperlink"/>
    <w:rPr>
      <w:color w:val="auto"/>
      <w:u w:val="none"/>
    </w:rPr>
  </w:style>
  <w:style w:type="character" w:styleId="Puslapionumeris">
    <w:name w:val="page number"/>
    <w:basedOn w:val="WW-DefaultParagraphFont1"/>
  </w:style>
  <w:style w:type="character" w:customStyle="1" w:styleId="Heading1Char">
    <w:name w:val="Heading 1 Char"/>
    <w:rPr>
      <w:b/>
      <w:sz w:val="24"/>
      <w:lang w:val="en-US"/>
    </w:rPr>
  </w:style>
  <w:style w:type="character" w:customStyle="1" w:styleId="HeaderChar">
    <w:name w:val="Header Char"/>
    <w:rPr>
      <w:sz w:val="24"/>
    </w:rPr>
  </w:style>
  <w:style w:type="character" w:customStyle="1" w:styleId="SubtitleChar">
    <w:name w:val="Subtitle Char"/>
    <w:rPr>
      <w:b/>
      <w:bCs/>
      <w:sz w:val="24"/>
      <w:szCs w:val="24"/>
    </w:rPr>
  </w:style>
  <w:style w:type="character" w:customStyle="1" w:styleId="TitleChar">
    <w:name w:val="Title Char"/>
    <w:rPr>
      <w:b/>
      <w:bCs/>
      <w:sz w:val="24"/>
      <w:szCs w:val="24"/>
      <w:lang w:val="en-US"/>
    </w:rPr>
  </w:style>
  <w:style w:type="character" w:customStyle="1" w:styleId="BalloonTextChar">
    <w:name w:val="Balloon Text Char"/>
    <w:rPr>
      <w:rFonts w:ascii="Tahoma" w:hAnsi="Tahoma" w:cs="Tahoma"/>
      <w:sz w:val="16"/>
      <w:szCs w:val="16"/>
    </w:rPr>
  </w:style>
  <w:style w:type="paragraph" w:customStyle="1" w:styleId="Heading">
    <w:name w:val="Heading"/>
    <w:basedOn w:val="prastasis"/>
    <w:next w:val="Pagrindinistekstas"/>
    <w:pPr>
      <w:jc w:val="center"/>
    </w:pPr>
    <w:rPr>
      <w:b/>
      <w:bCs/>
      <w:szCs w:val="24"/>
      <w:lang w:val="en-US"/>
    </w:rPr>
  </w:style>
  <w:style w:type="paragraph" w:styleId="Pagrindinistekstas">
    <w:name w:val="Body Text"/>
    <w:basedOn w:val="prastasis"/>
    <w:pPr>
      <w:jc w:val="both"/>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styleId="Antrats">
    <w:name w:val="header"/>
    <w:basedOn w:val="prastasis"/>
  </w:style>
  <w:style w:type="paragraph" w:styleId="Porat">
    <w:name w:val="footer"/>
    <w:basedOn w:val="prastasis"/>
  </w:style>
  <w:style w:type="paragraph" w:styleId="Pagrindiniotekstotrauka">
    <w:name w:val="Body Text Indent"/>
    <w:basedOn w:val="prastasis"/>
    <w:pPr>
      <w:ind w:firstLine="851"/>
    </w:pPr>
  </w:style>
  <w:style w:type="paragraph" w:customStyle="1" w:styleId="BodyTextIndent21">
    <w:name w:val="Body Text Indent 21"/>
    <w:basedOn w:val="prastasis"/>
    <w:pPr>
      <w:spacing w:before="120" w:after="120"/>
      <w:ind w:firstLine="720"/>
      <w:jc w:val="both"/>
    </w:pPr>
    <w:rPr>
      <w:szCs w:val="24"/>
    </w:rPr>
  </w:style>
  <w:style w:type="paragraph" w:customStyle="1" w:styleId="BodyText21">
    <w:name w:val="Body Text 21"/>
    <w:basedOn w:val="prastasis"/>
    <w:pPr>
      <w:jc w:val="both"/>
    </w:pPr>
    <w:rPr>
      <w:sz w:val="22"/>
    </w:rPr>
  </w:style>
  <w:style w:type="paragraph" w:styleId="Paantrat">
    <w:name w:val="Paantraštė"/>
    <w:basedOn w:val="prastasis"/>
    <w:next w:val="Pagrindinistekstas"/>
    <w:qFormat/>
    <w:pPr>
      <w:jc w:val="center"/>
    </w:pPr>
    <w:rPr>
      <w:b/>
      <w:bCs/>
      <w:szCs w:val="24"/>
    </w:rPr>
  </w:style>
  <w:style w:type="paragraph" w:customStyle="1" w:styleId="Normal1">
    <w:name w:val="Normal1"/>
    <w:pPr>
      <w:suppressAutoHyphens/>
      <w:autoSpaceDE w:val="0"/>
    </w:pPr>
    <w:rPr>
      <w:color w:val="000000"/>
      <w:sz w:val="24"/>
      <w:szCs w:val="24"/>
      <w:lang w:eastAsia="zh-CN"/>
    </w:rPr>
  </w:style>
  <w:style w:type="paragraph" w:customStyle="1" w:styleId="BalloonText1">
    <w:name w:val="Balloon Text1"/>
    <w:basedOn w:val="prastasis"/>
    <w:rPr>
      <w:rFonts w:ascii="Tahoma" w:hAnsi="Tahoma" w:cs="Tahoma"/>
      <w:sz w:val="16"/>
      <w:szCs w:val="1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link w:val="DebesliotekstasDiagrama"/>
    <w:uiPriority w:val="99"/>
    <w:semiHidden/>
    <w:unhideWhenUsed/>
    <w:rsid w:val="008D702B"/>
    <w:rPr>
      <w:rFonts w:ascii="Segoe UI" w:hAnsi="Segoe UI"/>
      <w:sz w:val="18"/>
      <w:szCs w:val="18"/>
      <w:lang w:val="x-none"/>
    </w:rPr>
  </w:style>
  <w:style w:type="character" w:customStyle="1" w:styleId="DebesliotekstasDiagrama">
    <w:name w:val="Debesėlio tekstas Diagrama"/>
    <w:link w:val="Debesliotekstas"/>
    <w:uiPriority w:val="99"/>
    <w:semiHidden/>
    <w:rsid w:val="008D702B"/>
    <w:rPr>
      <w:rFonts w:ascii="Segoe UI" w:hAnsi="Segoe UI" w:cs="Segoe UI"/>
      <w:sz w:val="18"/>
      <w:szCs w:val="18"/>
      <w:lang w:eastAsia="zh-CN"/>
    </w:rPr>
  </w:style>
  <w:style w:type="paragraph" w:customStyle="1" w:styleId="DefaultStyle">
    <w:name w:val="Default Style"/>
    <w:rsid w:val="00DD72B6"/>
    <w:pPr>
      <w:suppressAutoHyphens/>
      <w:spacing w:line="100" w:lineRule="atLeast"/>
    </w:pPr>
    <w:rPr>
      <w:sz w:val="24"/>
      <w:szCs w:val="24"/>
    </w:rPr>
  </w:style>
  <w:style w:type="character" w:styleId="Emfaz">
    <w:name w:val="Emphasis"/>
    <w:uiPriority w:val="20"/>
    <w:qFormat/>
    <w:rsid w:val="005040F7"/>
    <w:rPr>
      <w:b/>
      <w:bCs/>
      <w:i w:val="0"/>
      <w:iCs w:val="0"/>
    </w:rPr>
  </w:style>
  <w:style w:type="character" w:customStyle="1" w:styleId="st1">
    <w:name w:val="st1"/>
    <w:rsid w:val="005040F7"/>
  </w:style>
  <w:style w:type="table" w:styleId="Lentelstinklelis">
    <w:name w:val="Table Grid"/>
    <w:basedOn w:val="prastojilentel"/>
    <w:rsid w:val="0009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1638-0B40-42D2-8654-7E507219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2387</Words>
  <Characters>1362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VIEŠOSIOS ĮSTAIGOS JURBARKO RAJONO PSICHIKOS SVEIKATOS CENTRO 2014 METŲ VEIKLOS ATASKAITOS</vt:lpstr>
      <vt:lpstr>DĖL VIEŠOSIOS ĮSTAIGOS JURBARKO RAJONO PSICHIKOS SVEIKATOS CENTRO 2014 METŲ VEIKLOS ATASKAITOS</vt:lpstr>
    </vt:vector>
  </TitlesOfParts>
  <Company>Microsoft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JURBARKO RAJONO PSICHIKOS SVEIKATOS CENTRO 2014 METŲ VEIKLOS ATASKAITOS</dc:title>
  <dc:subject>T2-93</dc:subject>
  <dc:creator>JURBARKO RAJONO SAVIVALDYBĖS TARYBA</dc:creator>
  <cp:lastModifiedBy>Rasa Virbalienė</cp:lastModifiedBy>
  <cp:revision>3</cp:revision>
  <cp:lastPrinted>2023-03-21T12:50:00Z</cp:lastPrinted>
  <dcterms:created xsi:type="dcterms:W3CDTF">2023-04-21T08:41:00Z</dcterms:created>
  <dcterms:modified xsi:type="dcterms:W3CDTF">2023-04-21T08:43:00Z</dcterms:modified>
</cp:coreProperties>
</file>